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E" w:rsidRDefault="007F353E" w:rsidP="007F353E">
      <w:pPr>
        <w:spacing w:after="280"/>
        <w:jc w:val="both"/>
        <w:rPr>
          <w:b/>
          <w:color w:val="595959"/>
        </w:rPr>
      </w:pPr>
    </w:p>
    <w:p w:rsidR="007F353E" w:rsidRPr="00AE3C01" w:rsidRDefault="007F353E" w:rsidP="007F353E">
      <w:pPr>
        <w:jc w:val="both"/>
        <w:rPr>
          <w:color w:val="595959"/>
        </w:rPr>
      </w:pPr>
    </w:p>
    <w:p w:rsidR="00AE3C01" w:rsidRPr="00AE3C01" w:rsidRDefault="00AE3C01" w:rsidP="00AE3C01">
      <w:pPr>
        <w:jc w:val="right"/>
      </w:pPr>
      <w:r w:rsidRPr="00AE3C01">
        <w:t>Metsaomaniku nimi</w:t>
      </w:r>
    </w:p>
    <w:p w:rsidR="00AE3C01" w:rsidRPr="00AE3C01" w:rsidRDefault="00AE3C01" w:rsidP="00AE3C01">
      <w:pPr>
        <w:jc w:val="right"/>
      </w:pPr>
      <w:r w:rsidRPr="00AE3C01">
        <w:t>Kontakt</w:t>
      </w:r>
    </w:p>
    <w:p w:rsidR="00AE3C01" w:rsidRPr="00AE3C01" w:rsidRDefault="00AE3C01" w:rsidP="00AE3C01">
      <w:pPr>
        <w:jc w:val="right"/>
      </w:pPr>
      <w:r w:rsidRPr="00AE3C01">
        <w:t>kuupäev</w:t>
      </w:r>
    </w:p>
    <w:p w:rsidR="00AE3C01" w:rsidRDefault="00AE3C01" w:rsidP="007F353E">
      <w:pPr>
        <w:jc w:val="center"/>
        <w:rPr>
          <w:b/>
        </w:rPr>
      </w:pPr>
    </w:p>
    <w:p w:rsidR="00AE3C01" w:rsidRPr="00AE3C01" w:rsidRDefault="00AE3C01" w:rsidP="00AE3C01">
      <w:r w:rsidRPr="00AE3C01">
        <w:t xml:space="preserve">Eesti Erametsaliidu PEFC </w:t>
      </w:r>
    </w:p>
    <w:p w:rsidR="00AE3C01" w:rsidRPr="00AE3C01" w:rsidRDefault="00AE3C01" w:rsidP="00AE3C01">
      <w:r w:rsidRPr="00AE3C01">
        <w:t>rühmasertifikaadi kontrollrühm</w:t>
      </w:r>
      <w:r w:rsidR="00F3252F">
        <w:t>ale</w:t>
      </w:r>
    </w:p>
    <w:p w:rsidR="00AE3C01" w:rsidRDefault="00AE3C01" w:rsidP="00AE3C01">
      <w:pPr>
        <w:rPr>
          <w:b/>
        </w:rPr>
      </w:pPr>
    </w:p>
    <w:p w:rsidR="00AE3C01" w:rsidRDefault="00AE3C01" w:rsidP="00AE3C01">
      <w:pPr>
        <w:rPr>
          <w:b/>
        </w:rPr>
      </w:pPr>
    </w:p>
    <w:p w:rsidR="00FD4752" w:rsidRDefault="009B66E6" w:rsidP="007F353E">
      <w:pPr>
        <w:spacing w:after="280"/>
        <w:jc w:val="center"/>
        <w:rPr>
          <w:b/>
        </w:rPr>
      </w:pPr>
      <w:r w:rsidRPr="007F353E">
        <w:rPr>
          <w:b/>
        </w:rPr>
        <w:t>AVALDUS</w:t>
      </w:r>
    </w:p>
    <w:p w:rsidR="007F353E" w:rsidRPr="007F353E" w:rsidRDefault="007F353E" w:rsidP="007F353E">
      <w:pPr>
        <w:spacing w:after="280"/>
        <w:jc w:val="center"/>
        <w:rPr>
          <w:b/>
        </w:rPr>
      </w:pPr>
    </w:p>
    <w:p w:rsidR="00A5373F" w:rsidRDefault="000B6AEB" w:rsidP="00A5373F">
      <w:pPr>
        <w:spacing w:before="100" w:beforeAutospacing="1" w:after="100" w:afterAutospacing="1"/>
        <w:jc w:val="both"/>
      </w:pPr>
      <w:r>
        <w:t>................................, keda esindab ......................., soovib liituda Eesti Erametsaliidu PEFC metsamajandamise rühmasertifikaadiga.</w:t>
      </w:r>
      <w:r w:rsidR="009B66E6" w:rsidRPr="007F353E">
        <w:t xml:space="preserve"> </w:t>
      </w:r>
      <w:r w:rsidR="00C31E5C" w:rsidRPr="007F353E">
        <w:t xml:space="preserve">Andmed </w:t>
      </w:r>
      <w:r w:rsidR="009B66E6" w:rsidRPr="007F353E">
        <w:t>kinnistu</w:t>
      </w:r>
      <w:r>
        <w:t xml:space="preserve">te kohta on lisatud </w:t>
      </w:r>
      <w:r w:rsidR="009B66E6" w:rsidRPr="007F353E">
        <w:t>avalduse</w:t>
      </w:r>
      <w:r w:rsidR="00C31E5C" w:rsidRPr="007F353E">
        <w:t>le</w:t>
      </w:r>
      <w:r w:rsidR="009B66E6" w:rsidRPr="007F353E">
        <w:t xml:space="preserve">. </w:t>
      </w:r>
    </w:p>
    <w:p w:rsidR="00A5373F" w:rsidRPr="00A5373F" w:rsidRDefault="00A5373F" w:rsidP="00A5373F">
      <w:pPr>
        <w:spacing w:before="280" w:after="280"/>
        <w:jc w:val="both"/>
      </w:pPr>
      <w:r w:rsidRPr="00A5373F">
        <w:t>Olen teadlik, et rühma liikme kohustusi ja õigusi reguleerivad järgmised dokumendid: „Protseduurinõuded metsamajandamise ja tarneahela sertifitseerimiseks“, a „PEFC Eesti Rahvus</w:t>
      </w:r>
      <w:r w:rsidR="00AB7056">
        <w:t xml:space="preserve">lik Metsamajandamise Standard“, </w:t>
      </w:r>
      <w:r w:rsidR="00AB7056" w:rsidRPr="00AB7056">
        <w:t>kontroll-leht</w:t>
      </w:r>
      <w:r w:rsidR="00AB7056">
        <w:t>,</w:t>
      </w:r>
      <w:r w:rsidR="00AB7056" w:rsidRPr="00AB7056">
        <w:t xml:space="preserve"> kokkulepe EEML ja metsaomaniku v</w:t>
      </w:r>
      <w:r w:rsidR="00AB7056">
        <w:t>ahel, EEML sisesed protseduurid sisekontrollide läbiviimiseks.</w:t>
      </w:r>
    </w:p>
    <w:p w:rsidR="00A5373F" w:rsidRDefault="00A5373F" w:rsidP="007F353E">
      <w:pPr>
        <w:spacing w:before="280" w:after="280"/>
        <w:jc w:val="both"/>
      </w:pPr>
    </w:p>
    <w:p w:rsidR="00FD4752" w:rsidRPr="007F353E" w:rsidRDefault="00FD4752" w:rsidP="007F353E">
      <w:pPr>
        <w:spacing w:before="280" w:after="280"/>
        <w:jc w:val="both"/>
      </w:pPr>
      <w:r w:rsidRPr="007F353E">
        <w:t xml:space="preserve">Rühmasertifikaat võimaldab </w:t>
      </w:r>
      <w:r w:rsidR="007F353E">
        <w:t>rühma liikmel</w:t>
      </w:r>
      <w:r w:rsidR="00C31E5C" w:rsidRPr="007F353E">
        <w:t xml:space="preserve"> kasutada PEFC sertifikaati</w:t>
      </w:r>
      <w:r w:rsidR="009B66E6" w:rsidRPr="007F353E">
        <w:t xml:space="preserve">. </w:t>
      </w:r>
      <w:r w:rsidR="00CA3BE9" w:rsidRPr="007F353E">
        <w:t>N</w:t>
      </w:r>
      <w:r w:rsidR="009B66E6" w:rsidRPr="007F353E">
        <w:t>õustun</w:t>
      </w:r>
      <w:r w:rsidR="006E7D4E" w:rsidRPr="007F353E">
        <w:t xml:space="preserve"> </w:t>
      </w:r>
      <w:r w:rsidR="00CA3BE9" w:rsidRPr="007F353E">
        <w:t xml:space="preserve">Eesti Erametsaliidu määratud isikute poolt </w:t>
      </w:r>
      <w:r w:rsidR="002E7C3F" w:rsidRPr="007F353E">
        <w:t xml:space="preserve">tehtavate </w:t>
      </w:r>
      <w:r w:rsidR="00CA3BE9" w:rsidRPr="007F353E">
        <w:t>sert</w:t>
      </w:r>
      <w:r w:rsidR="007F353E">
        <w:t xml:space="preserve">ifitseerimisega seotud </w:t>
      </w:r>
      <w:r w:rsidR="002E7C3F" w:rsidRPr="007F353E">
        <w:t>protseduuridega</w:t>
      </w:r>
      <w:r w:rsidRPr="007F353E">
        <w:t>.</w:t>
      </w:r>
      <w:r w:rsidR="009B66E6" w:rsidRPr="007F353E">
        <w:t xml:space="preserve"> </w:t>
      </w:r>
    </w:p>
    <w:p w:rsidR="007F353E" w:rsidRDefault="007F353E" w:rsidP="007F353E">
      <w:pPr>
        <w:spacing w:before="280" w:after="280"/>
        <w:jc w:val="both"/>
        <w:rPr>
          <w:b/>
          <w:bCs/>
          <w:color w:val="595959"/>
        </w:rPr>
      </w:pPr>
    </w:p>
    <w:p w:rsidR="007F353E" w:rsidRDefault="007F353E" w:rsidP="007F353E">
      <w:pPr>
        <w:spacing w:before="280" w:after="280"/>
        <w:jc w:val="both"/>
        <w:rPr>
          <w:b/>
          <w:bCs/>
          <w:color w:val="595959"/>
        </w:rPr>
      </w:pPr>
    </w:p>
    <w:p w:rsidR="00C00E50" w:rsidRDefault="00FD4752" w:rsidP="007F35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sertifikaadi </w:t>
      </w:r>
      <w:r w:rsidR="002E7C3F">
        <w:rPr>
          <w:sz w:val="20"/>
          <w:szCs w:val="20"/>
        </w:rPr>
        <w:t xml:space="preserve"> taotleja</w:t>
      </w:r>
    </w:p>
    <w:p w:rsidR="00914BCD" w:rsidRDefault="00914BCD" w:rsidP="007F353E">
      <w:pPr>
        <w:jc w:val="both"/>
        <w:rPr>
          <w:sz w:val="20"/>
          <w:szCs w:val="20"/>
        </w:rPr>
      </w:pPr>
      <w:r>
        <w:rPr>
          <w:sz w:val="20"/>
          <w:szCs w:val="20"/>
        </w:rPr>
        <w:t>allkiri</w:t>
      </w:r>
    </w:p>
    <w:p w:rsidR="00AE3C01" w:rsidRDefault="00914BCD" w:rsidP="007F35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3C01" w:rsidRDefault="00AE3C01" w:rsidP="007F353E">
      <w:pPr>
        <w:jc w:val="both"/>
        <w:rPr>
          <w:sz w:val="20"/>
          <w:szCs w:val="20"/>
        </w:rPr>
      </w:pPr>
    </w:p>
    <w:p w:rsidR="00AE3C01" w:rsidRDefault="00AE3C01" w:rsidP="007F353E">
      <w:pPr>
        <w:jc w:val="both"/>
        <w:rPr>
          <w:sz w:val="20"/>
          <w:szCs w:val="20"/>
        </w:rPr>
      </w:pPr>
    </w:p>
    <w:p w:rsidR="00AE3C01" w:rsidRDefault="00AE3C01" w:rsidP="007F353E">
      <w:pPr>
        <w:jc w:val="both"/>
        <w:rPr>
          <w:sz w:val="20"/>
          <w:szCs w:val="20"/>
        </w:rPr>
      </w:pPr>
    </w:p>
    <w:p w:rsidR="00AE3C01" w:rsidRDefault="00AE3C01" w:rsidP="007F353E">
      <w:pPr>
        <w:jc w:val="both"/>
        <w:rPr>
          <w:sz w:val="20"/>
          <w:szCs w:val="20"/>
        </w:rPr>
      </w:pPr>
    </w:p>
    <w:p w:rsidR="00AE3C01" w:rsidRDefault="00AE3C01" w:rsidP="007F353E">
      <w:pPr>
        <w:jc w:val="both"/>
        <w:rPr>
          <w:sz w:val="20"/>
          <w:szCs w:val="20"/>
        </w:rPr>
      </w:pPr>
    </w:p>
    <w:p w:rsidR="00AE3C01" w:rsidRDefault="00AE3C01" w:rsidP="007F353E">
      <w:pPr>
        <w:jc w:val="both"/>
        <w:rPr>
          <w:sz w:val="20"/>
          <w:szCs w:val="20"/>
        </w:rPr>
      </w:pPr>
      <w:r>
        <w:rPr>
          <w:sz w:val="20"/>
          <w:szCs w:val="20"/>
        </w:rPr>
        <w:t>Lisa 1 Metsamaa andmed</w:t>
      </w:r>
    </w:p>
    <w:p w:rsidR="00FD4752" w:rsidRDefault="00AE3C01" w:rsidP="007F353E">
      <w:pPr>
        <w:jc w:val="both"/>
      </w:pPr>
      <w:r>
        <w:rPr>
          <w:sz w:val="20"/>
          <w:szCs w:val="20"/>
        </w:rPr>
        <w:t>Lisa 2 Volitus</w:t>
      </w:r>
      <w:r w:rsidR="00914BCD">
        <w:rPr>
          <w:sz w:val="20"/>
          <w:szCs w:val="20"/>
        </w:rPr>
        <w:tab/>
      </w:r>
    </w:p>
    <w:sectPr w:rsidR="00FD4752" w:rsidSect="00444384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EF" w:rsidRDefault="003146EF">
      <w:r>
        <w:separator/>
      </w:r>
    </w:p>
  </w:endnote>
  <w:endnote w:type="continuationSeparator" w:id="0">
    <w:p w:rsidR="003146EF" w:rsidRDefault="0031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FD" w:rsidRPr="00EF280F" w:rsidRDefault="00EC2AFD" w:rsidP="00EC2AFD">
    <w:pPr>
      <w:jc w:val="center"/>
      <w:rPr>
        <w:sz w:val="20"/>
        <w:szCs w:val="20"/>
      </w:rPr>
    </w:pPr>
    <w:r>
      <w:rPr>
        <w:sz w:val="20"/>
        <w:szCs w:val="20"/>
      </w:rPr>
      <w:t>Eesti Erametsaliit Mustamäe tee 50 III korrus, 10621</w:t>
    </w:r>
    <w:r w:rsidR="003A1E12">
      <w:rPr>
        <w:sz w:val="20"/>
        <w:szCs w:val="20"/>
      </w:rPr>
      <w:t xml:space="preserve"> erametsaliit@erametsaliit.ee</w:t>
    </w:r>
    <w:r w:rsidRPr="00EF280F">
      <w:rPr>
        <w:sz w:val="20"/>
        <w:szCs w:val="20"/>
      </w:rPr>
      <w:t xml:space="preserve"> 6525888</w:t>
    </w:r>
  </w:p>
  <w:p w:rsidR="00FD4752" w:rsidRDefault="00FD4752" w:rsidP="00E62B76">
    <w:pPr>
      <w:pStyle w:val="Footer"/>
      <w:jc w:val="center"/>
      <w:rPr>
        <w:rFonts w:ascii="Garamond" w:hAnsi="Garamond"/>
        <w:sz w:val="22"/>
      </w:rPr>
    </w:pPr>
  </w:p>
  <w:p w:rsidR="00FD4752" w:rsidRDefault="00FD4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EF" w:rsidRDefault="003146EF">
      <w:r>
        <w:separator/>
      </w:r>
    </w:p>
  </w:footnote>
  <w:footnote w:type="continuationSeparator" w:id="0">
    <w:p w:rsidR="003146EF" w:rsidRDefault="0031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52" w:rsidRDefault="000B6AEB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-19050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4" name="Picture 4" descr="EEM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EM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-19050</wp:posOffset>
          </wp:positionV>
          <wp:extent cx="1828800" cy="933450"/>
          <wp:effectExtent l="19050" t="0" r="0" b="0"/>
          <wp:wrapNone/>
          <wp:docPr id="3" name="Picture 3" descr="PEF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FC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F5590"/>
    <w:rsid w:val="000B6AEB"/>
    <w:rsid w:val="001F228B"/>
    <w:rsid w:val="00201AE4"/>
    <w:rsid w:val="00267528"/>
    <w:rsid w:val="00287516"/>
    <w:rsid w:val="002E7C3F"/>
    <w:rsid w:val="003146EF"/>
    <w:rsid w:val="00385B40"/>
    <w:rsid w:val="00391813"/>
    <w:rsid w:val="003A1E12"/>
    <w:rsid w:val="003C4247"/>
    <w:rsid w:val="003D5AC3"/>
    <w:rsid w:val="003F0C04"/>
    <w:rsid w:val="00444384"/>
    <w:rsid w:val="00486DB9"/>
    <w:rsid w:val="004C5CE1"/>
    <w:rsid w:val="004F7E33"/>
    <w:rsid w:val="0054241E"/>
    <w:rsid w:val="0057306B"/>
    <w:rsid w:val="005C7AD7"/>
    <w:rsid w:val="006A52E9"/>
    <w:rsid w:val="006B2B9F"/>
    <w:rsid w:val="006E7D4E"/>
    <w:rsid w:val="00742495"/>
    <w:rsid w:val="007C1CAE"/>
    <w:rsid w:val="007C6E3B"/>
    <w:rsid w:val="007F353E"/>
    <w:rsid w:val="00850F48"/>
    <w:rsid w:val="00914BCD"/>
    <w:rsid w:val="00960E9C"/>
    <w:rsid w:val="00987A11"/>
    <w:rsid w:val="009A2178"/>
    <w:rsid w:val="009B66E6"/>
    <w:rsid w:val="00A016B4"/>
    <w:rsid w:val="00A162BC"/>
    <w:rsid w:val="00A5373F"/>
    <w:rsid w:val="00AA369F"/>
    <w:rsid w:val="00AB7056"/>
    <w:rsid w:val="00AC7114"/>
    <w:rsid w:val="00AE3C01"/>
    <w:rsid w:val="00B45DD3"/>
    <w:rsid w:val="00BF2255"/>
    <w:rsid w:val="00C00E50"/>
    <w:rsid w:val="00C31E5C"/>
    <w:rsid w:val="00C336BA"/>
    <w:rsid w:val="00CA3BE9"/>
    <w:rsid w:val="00CE031E"/>
    <w:rsid w:val="00CF6A5A"/>
    <w:rsid w:val="00D70D39"/>
    <w:rsid w:val="00D711FC"/>
    <w:rsid w:val="00DA1F71"/>
    <w:rsid w:val="00DE20DC"/>
    <w:rsid w:val="00E62B76"/>
    <w:rsid w:val="00EC2AFD"/>
    <w:rsid w:val="00F3252F"/>
    <w:rsid w:val="00F75DF5"/>
    <w:rsid w:val="00F826FA"/>
    <w:rsid w:val="00FD4752"/>
    <w:rsid w:val="00FF49E4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84"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4384"/>
    <w:pPr>
      <w:keepNext/>
      <w:numPr>
        <w:numId w:val="1"/>
      </w:numPr>
      <w:outlineLvl w:val="0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qFormat/>
    <w:rsid w:val="00444384"/>
    <w:pPr>
      <w:keepNext/>
      <w:numPr>
        <w:ilvl w:val="4"/>
        <w:numId w:val="1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rFonts w:eastAsia="Times New Roman"/>
      <w:i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uvaikefont1">
    <w:name w:val="Lõigu vaikefont1"/>
    <w:rsid w:val="00444384"/>
  </w:style>
  <w:style w:type="character" w:styleId="Hyperlink">
    <w:name w:val="Hyperlink"/>
    <w:basedOn w:val="Liguvaikefont1"/>
    <w:semiHidden/>
    <w:rsid w:val="00444384"/>
    <w:rPr>
      <w:color w:val="0000FF"/>
      <w:u w:val="single"/>
    </w:rPr>
  </w:style>
  <w:style w:type="character" w:customStyle="1" w:styleId="Pealkiri1Mrk">
    <w:name w:val="Pealkiri 1 Märk"/>
    <w:basedOn w:val="Liguvaikefont1"/>
    <w:rsid w:val="00444384"/>
    <w:rPr>
      <w:rFonts w:eastAsia="Times New Roman"/>
      <w:b/>
      <w:bCs/>
      <w:sz w:val="24"/>
      <w:szCs w:val="24"/>
    </w:rPr>
  </w:style>
  <w:style w:type="character" w:customStyle="1" w:styleId="Pealkiri5Mrk">
    <w:name w:val="Pealkiri 5 Märk"/>
    <w:basedOn w:val="Liguvaikefont1"/>
    <w:rsid w:val="00444384"/>
    <w:rPr>
      <w:rFonts w:eastAsia="Times New Roman"/>
      <w:i/>
      <w:sz w:val="24"/>
      <w:lang w:val="en-GB"/>
    </w:rPr>
  </w:style>
  <w:style w:type="paragraph" w:customStyle="1" w:styleId="Heading">
    <w:name w:val="Heading"/>
    <w:basedOn w:val="Normal"/>
    <w:next w:val="BodyText"/>
    <w:rsid w:val="004443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444384"/>
    <w:pPr>
      <w:spacing w:after="120"/>
    </w:pPr>
  </w:style>
  <w:style w:type="paragraph" w:styleId="List">
    <w:name w:val="List"/>
    <w:basedOn w:val="BodyText"/>
    <w:semiHidden/>
    <w:rsid w:val="00444384"/>
    <w:rPr>
      <w:rFonts w:cs="Tahoma"/>
    </w:rPr>
  </w:style>
  <w:style w:type="paragraph" w:customStyle="1" w:styleId="Caption1">
    <w:name w:val="Caption1"/>
    <w:basedOn w:val="Normal"/>
    <w:rsid w:val="004443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4438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4438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444384"/>
    <w:pPr>
      <w:tabs>
        <w:tab w:val="center" w:pos="4703"/>
        <w:tab w:val="right" w:pos="9406"/>
      </w:tabs>
    </w:pPr>
  </w:style>
  <w:style w:type="paragraph" w:customStyle="1" w:styleId="Dokumendiplaan1">
    <w:name w:val="Dokumendiplaan1"/>
    <w:basedOn w:val="Normal"/>
    <w:rsid w:val="004443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8B"/>
    <w:rPr>
      <w:rFonts w:ascii="Tahoma" w:eastAsia="MS Mincho" w:hAnsi="Tahoma" w:cs="Tahoma"/>
      <w:sz w:val="16"/>
      <w:szCs w:val="16"/>
      <w:lang w:val="et-EE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6B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Lublo</dc:creator>
  <cp:lastModifiedBy>Kristel</cp:lastModifiedBy>
  <cp:revision>2</cp:revision>
  <cp:lastPrinted>1601-01-01T00:00:00Z</cp:lastPrinted>
  <dcterms:created xsi:type="dcterms:W3CDTF">2016-05-23T13:49:00Z</dcterms:created>
  <dcterms:modified xsi:type="dcterms:W3CDTF">2016-05-23T13:49:00Z</dcterms:modified>
</cp:coreProperties>
</file>